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B33AE3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B33AE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B33AE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7421EC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7421EC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B33AE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</w:pPr>
      <w:r w:rsidRPr="00B33AE3"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  <w:t>UPUTU O PRAVIMA ISPITANIKA</w:t>
      </w:r>
    </w:p>
    <w:p w:rsidR="00E7133E" w:rsidRPr="00B33AE3" w:rsidRDefault="00E7133E" w:rsidP="00E7133E">
      <w:pPr>
        <w:jc w:val="both"/>
        <w:rPr>
          <w:rFonts w:asciiTheme="majorHAnsi" w:hAnsiTheme="majorHAnsi" w:cstheme="majorHAnsi"/>
          <w:lang w:val="it-IT"/>
        </w:rPr>
      </w:pPr>
    </w:p>
    <w:p w:rsidR="00856C35" w:rsidRPr="00B33AE3" w:rsidRDefault="00E7133E" w:rsidP="00856C35">
      <w:pPr>
        <w:pStyle w:val="Heading2"/>
        <w:rPr>
          <w:rFonts w:cstheme="majorHAnsi"/>
          <w:lang w:val="hr-HR"/>
        </w:rPr>
      </w:pPr>
      <w:r w:rsidRPr="00B33AE3">
        <w:rPr>
          <w:rFonts w:cstheme="majorHAnsi"/>
          <w:lang w:val="hr-HR" w:eastAsia="hr-HR"/>
        </w:rPr>
        <w:t>Kontakt podaci voditelja obrade</w:t>
      </w:r>
    </w:p>
    <w:p w:rsidR="00856C35" w:rsidRPr="00B33AE3" w:rsidRDefault="00856C35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04287" w:rsidRDefault="00E7133E" w:rsidP="00083002">
            <w:pPr>
              <w:pStyle w:val="FieldText"/>
              <w:rPr>
                <w:rFonts w:asciiTheme="majorHAnsi" w:hAnsiTheme="majorHAnsi" w:cstheme="majorHAnsi"/>
                <w:color w:val="FF0000"/>
              </w:rPr>
            </w:pPr>
            <w:r w:rsidRPr="008029B9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Pr="008029B9">
              <w:rPr>
                <w:rFonts w:asciiTheme="majorHAnsi" w:hAnsiTheme="majorHAnsi" w:cstheme="majorHAnsi"/>
                <w:lang w:val="hr-HR" w:eastAsia="hr-HR"/>
              </w:rPr>
              <w:t>Trg Stjepana Radića</w:t>
            </w:r>
            <w:r w:rsidRPr="008029B9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B33AE3" w:rsidRDefault="0030222D" w:rsidP="0030222D">
      <w:pPr>
        <w:pStyle w:val="Heading2"/>
        <w:rPr>
          <w:rFonts w:cstheme="majorHAnsi"/>
          <w:lang w:val="hr-HR"/>
        </w:rPr>
      </w:pPr>
      <w:r w:rsidRPr="00B33AE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B33AE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B33AE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B33AE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B33AE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B33AE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B33AE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B33AE3" w:rsidRDefault="00E7133E" w:rsidP="00D6003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D6003C">
              <w:rPr>
                <w:rFonts w:asciiTheme="majorHAnsi" w:hAnsiTheme="majorHAnsi" w:cstheme="majorHAnsi"/>
                <w:lang w:val="hr-HR" w:eastAsia="hr-HR"/>
              </w:rPr>
              <w:t>Stručna služba gradonačelnika</w:t>
            </w: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B33AE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B33AE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A1116C">
              <w:rPr>
                <w:rFonts w:asciiTheme="majorHAnsi" w:hAnsiTheme="majorHAnsi" w:cstheme="majorHAnsi"/>
                <w:lang w:val="hr-HR" w:eastAsia="hr-HR"/>
              </w:rPr>
              <w:t>01/658-576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B33AE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B33AE3">
              <w:rPr>
                <w:rFonts w:asciiTheme="majorHAnsi" w:hAnsiTheme="majorHAnsi" w:cstheme="majorHAnsi"/>
                <w:lang w:val="hr-HR"/>
              </w:rPr>
              <w:t>resa</w:t>
            </w:r>
            <w:r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B33AE3" w:rsidRDefault="00A1116C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B81934" w:rsidRDefault="0030222D" w:rsidP="00871876">
      <w:pPr>
        <w:pStyle w:val="Heading2"/>
        <w:rPr>
          <w:rFonts w:cstheme="majorHAnsi"/>
          <w:lang w:val="hr-HR"/>
        </w:rPr>
      </w:pPr>
      <w:r w:rsidRPr="00B81934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0D652D" w:rsidTr="00BC07E3">
        <w:trPr>
          <w:trHeight w:val="288"/>
        </w:trPr>
        <w:tc>
          <w:tcPr>
            <w:tcW w:w="1491" w:type="dxa"/>
            <w:vAlign w:val="bottom"/>
          </w:tcPr>
          <w:p w:rsidR="000D2539" w:rsidRPr="00B81934" w:rsidRDefault="0030222D" w:rsidP="002759B6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81934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B8193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B81934" w:rsidRDefault="00C42ED8" w:rsidP="005F5E1B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>Ostvarivanje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prava </w:t>
            </w:r>
            <w:r w:rsidR="00B81934">
              <w:rPr>
                <w:rFonts w:asciiTheme="majorHAnsi" w:hAnsiTheme="majorHAnsi" w:cstheme="majorHAnsi"/>
                <w:b w:val="0"/>
                <w:lang w:val="hr-HR"/>
              </w:rPr>
              <w:t>na Stipendiju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Grada Zagreba </w:t>
            </w:r>
            <w:r w:rsidR="00152CC0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za učenike i studente </w:t>
            </w:r>
            <w:r w:rsidR="005F5E1B">
              <w:rPr>
                <w:rFonts w:asciiTheme="majorHAnsi" w:hAnsiTheme="majorHAnsi" w:cstheme="majorHAnsi"/>
                <w:b w:val="0"/>
                <w:lang w:val="hr-HR"/>
              </w:rPr>
              <w:t>na temelju socio</w:t>
            </w:r>
            <w:r w:rsidR="00ED6164">
              <w:rPr>
                <w:rFonts w:asciiTheme="majorHAnsi" w:hAnsiTheme="majorHAnsi" w:cstheme="majorHAnsi"/>
                <w:b w:val="0"/>
                <w:lang w:val="hr-HR"/>
              </w:rPr>
              <w:t>ekonomskog</w:t>
            </w:r>
            <w:r w:rsidR="00152CC0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statusa 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temeljem 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>Odlu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ke o </w:t>
            </w:r>
            <w:r w:rsidR="0079289F" w:rsidRPr="00B81934">
              <w:rPr>
                <w:rFonts w:asciiTheme="majorHAnsi" w:hAnsiTheme="majorHAnsi" w:cstheme="majorHAnsi"/>
                <w:b w:val="0"/>
                <w:lang w:val="hr-HR"/>
              </w:rPr>
              <w:t>Stipendiji Grada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Zagreba</w:t>
            </w:r>
            <w:r w:rsidR="00722D34">
              <w:rPr>
                <w:rFonts w:asciiTheme="majorHAnsi" w:hAnsiTheme="majorHAnsi" w:cstheme="majorHAnsi"/>
                <w:b w:val="0"/>
                <w:lang w:val="hr-HR"/>
              </w:rPr>
              <w:t xml:space="preserve"> za učenike i studente </w:t>
            </w:r>
            <w:r w:rsidR="005F5E1B">
              <w:rPr>
                <w:rFonts w:asciiTheme="majorHAnsi" w:hAnsiTheme="majorHAnsi" w:cstheme="majorHAnsi"/>
                <w:b w:val="0"/>
                <w:lang w:val="hr-HR"/>
              </w:rPr>
              <w:t>na temelju socio</w:t>
            </w:r>
            <w:r w:rsidR="00ED6164">
              <w:rPr>
                <w:rFonts w:asciiTheme="majorHAnsi" w:hAnsiTheme="majorHAnsi" w:cstheme="majorHAnsi"/>
                <w:b w:val="0"/>
                <w:lang w:val="hr-HR"/>
              </w:rPr>
              <w:t>ekonomskog</w:t>
            </w:r>
            <w:r w:rsidR="00152CC0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statusa 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>(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</w:t>
            </w:r>
            <w:r w:rsidR="008B4BD8" w:rsidRPr="005F5E1B">
              <w:rPr>
                <w:rFonts w:asciiTheme="majorHAnsi" w:hAnsiTheme="majorHAnsi" w:cstheme="majorHAnsi"/>
                <w:b w:val="0"/>
                <w:lang w:val="hr-HR"/>
              </w:rPr>
              <w:t>Zagr</w:t>
            </w:r>
            <w:r w:rsidR="000D652D" w:rsidRPr="005F5E1B">
              <w:rPr>
                <w:rFonts w:asciiTheme="majorHAnsi" w:hAnsiTheme="majorHAnsi" w:cstheme="majorHAnsi"/>
                <w:b w:val="0"/>
                <w:lang w:val="hr-HR"/>
              </w:rPr>
              <w:t>eba</w:t>
            </w:r>
            <w:r w:rsidR="00271C49" w:rsidRPr="005F5E1B">
              <w:rPr>
                <w:rFonts w:asciiTheme="majorHAnsi" w:hAnsiTheme="majorHAnsi" w:cstheme="majorHAnsi"/>
                <w:b w:val="0"/>
                <w:lang w:val="hr-HR"/>
              </w:rPr>
              <w:t xml:space="preserve"> 26</w:t>
            </w:r>
            <w:r w:rsidR="000D652D" w:rsidRPr="005F5E1B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ED6164" w:rsidRPr="005F5E1B">
              <w:rPr>
                <w:rFonts w:asciiTheme="majorHAnsi" w:hAnsiTheme="majorHAnsi" w:cstheme="majorHAnsi"/>
                <w:b w:val="0"/>
                <w:lang w:val="hr-HR"/>
              </w:rPr>
              <w:t>/21</w:t>
            </w:r>
            <w:r w:rsidR="008B4BD8" w:rsidRPr="005F5E1B">
              <w:rPr>
                <w:rFonts w:asciiTheme="majorHAnsi" w:hAnsiTheme="majorHAnsi" w:cstheme="majorHAnsi"/>
                <w:b w:val="0"/>
                <w:lang w:val="hr-HR"/>
              </w:rPr>
              <w:t>)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759B6" w:rsidRDefault="00C473DF" w:rsidP="00C473DF">
      <w:pPr>
        <w:pStyle w:val="Heading2"/>
        <w:rPr>
          <w:rFonts w:cstheme="majorHAnsi"/>
          <w:lang w:val="hr-HR"/>
        </w:rPr>
      </w:pPr>
      <w:r w:rsidRPr="002759B6">
        <w:rPr>
          <w:rFonts w:cstheme="majorHAnsi"/>
          <w:lang w:val="hr-HR" w:eastAsia="hr-HR"/>
        </w:rPr>
        <w:lastRenderedPageBreak/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759B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759B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759B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759B6" w:rsidRDefault="008B4BD8" w:rsidP="0079289F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759B6">
              <w:rPr>
                <w:rFonts w:asciiTheme="majorHAnsi" w:hAnsiTheme="majorHAnsi" w:cstheme="majorHAnsi"/>
                <w:b w:val="0"/>
                <w:lang w:val="hr-HR"/>
              </w:rPr>
              <w:t>Podaci se čuvaju</w:t>
            </w:r>
            <w:r w:rsidR="00904287">
              <w:rPr>
                <w:rFonts w:asciiTheme="majorHAnsi" w:hAnsiTheme="majorHAnsi" w:cstheme="majorHAnsi"/>
                <w:b w:val="0"/>
                <w:lang w:val="hr-HR"/>
              </w:rPr>
              <w:t xml:space="preserve"> 11</w:t>
            </w:r>
            <w:r w:rsidR="0079289F" w:rsidRPr="002759B6">
              <w:rPr>
                <w:rFonts w:asciiTheme="majorHAnsi" w:hAnsiTheme="majorHAnsi" w:cstheme="majorHAnsi"/>
                <w:b w:val="0"/>
                <w:lang w:val="hr-HR"/>
              </w:rPr>
              <w:t xml:space="preserve"> godina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2759B6" w:rsidRDefault="00C473DF" w:rsidP="00871876">
      <w:pPr>
        <w:pStyle w:val="Heading2"/>
        <w:rPr>
          <w:rFonts w:cstheme="majorHAnsi"/>
          <w:lang w:val="hr-HR"/>
        </w:rPr>
      </w:pPr>
      <w:r w:rsidRPr="002759B6">
        <w:rPr>
          <w:rFonts w:cstheme="majorHAnsi"/>
          <w:lang w:val="hr-HR"/>
        </w:rPr>
        <w:t>Prava ispitanika</w:t>
      </w:r>
    </w:p>
    <w:p w:rsidR="00C92A3C" w:rsidRPr="002759B6" w:rsidRDefault="00C92A3C">
      <w:pPr>
        <w:rPr>
          <w:rFonts w:asciiTheme="majorHAnsi" w:hAnsiTheme="majorHAnsi" w:cstheme="majorHAnsi"/>
          <w:lang w:val="hr-HR"/>
        </w:rPr>
      </w:pPr>
    </w:p>
    <w:p w:rsidR="00C473DF" w:rsidRPr="007421EC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759B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759B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7421EC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F3293" w:rsidRDefault="00183B8A" w:rsidP="00871876">
      <w:pPr>
        <w:pStyle w:val="Heading2"/>
        <w:rPr>
          <w:rFonts w:cstheme="majorHAnsi"/>
          <w:lang w:val="hr-HR"/>
        </w:rPr>
      </w:pPr>
      <w:r w:rsidRPr="00EF329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B33AE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</w:p>
          <w:p w:rsidR="00142A29" w:rsidRPr="00B33AE3" w:rsidRDefault="00142A29" w:rsidP="00142A29">
            <w:pPr>
              <w:rPr>
                <w:rFonts w:asciiTheme="majorHAnsi" w:hAnsiTheme="majorHAnsi" w:cstheme="majorHAnsi"/>
                <w:lang w:val="it-IT"/>
              </w:rPr>
            </w:pPr>
          </w:p>
          <w:p w:rsidR="00142A29" w:rsidRPr="00B33AE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B33AE3">
              <w:rPr>
                <w:rFonts w:asciiTheme="majorHAnsi" w:hAnsiTheme="majorHAnsi" w:cstheme="majorHAnsi"/>
                <w:lang w:val="it-IT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B33AE3">
              <w:rPr>
                <w:rFonts w:asciiTheme="majorHAnsi" w:hAnsiTheme="majorHAnsi" w:cstheme="majorHAnsi"/>
                <w:lang w:val="it-IT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t xml:space="preserve">DA    NE </w:t>
            </w:r>
          </w:p>
          <w:p w:rsidR="00142A29" w:rsidRPr="009D7AD0" w:rsidRDefault="00142A29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="008B4BD8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t xml:space="preserve">  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="00CE2D46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2277F8">
              <w:rPr>
                <w:rFonts w:asciiTheme="majorHAnsi" w:hAnsiTheme="majorHAnsi" w:cstheme="majorHAnsi"/>
              </w:rPr>
            </w:r>
            <w:r w:rsidR="002277F8">
              <w:rPr>
                <w:rFonts w:asciiTheme="majorHAnsi" w:hAnsiTheme="majorHAnsi" w:cstheme="majorHAnsi"/>
              </w:rPr>
              <w:fldChar w:fldCharType="separate"/>
            </w:r>
            <w:r w:rsidR="00CE2D46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872690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9289F">
              <w:rPr>
                <w:rFonts w:asciiTheme="majorHAnsi" w:hAnsiTheme="majorHAnsi" w:cstheme="majorHAnsi"/>
              </w:rPr>
              <w:t>x</w:t>
            </w:r>
            <w:r w:rsidR="00310DE2" w:rsidRPr="009D7AD0">
              <w:rPr>
                <w:rFonts w:asciiTheme="majorHAnsi" w:hAnsiTheme="majorHAnsi" w:cstheme="majorHAnsi"/>
              </w:rPr>
              <w:t xml:space="preserve">      </w:t>
            </w:r>
            <w:r w:rsidR="00CE2D46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2277F8">
              <w:rPr>
                <w:rFonts w:asciiTheme="majorHAnsi" w:hAnsiTheme="majorHAnsi" w:cstheme="majorHAnsi"/>
              </w:rPr>
            </w:r>
            <w:r w:rsidR="002277F8">
              <w:rPr>
                <w:rFonts w:asciiTheme="majorHAnsi" w:hAnsiTheme="majorHAnsi" w:cstheme="majorHAnsi"/>
              </w:rPr>
              <w:fldChar w:fldCharType="separate"/>
            </w:r>
            <w:r w:rsidR="00CE2D46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72690" w:rsidRPr="009D7AD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9D7AD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F329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EF3293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Nemogućnost ostvarivanja prava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EF3293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722D34" w:rsidRDefault="008576D9" w:rsidP="008576D9">
      <w:pPr>
        <w:pStyle w:val="Heading2"/>
        <w:rPr>
          <w:rFonts w:cstheme="majorHAnsi"/>
          <w:lang w:val="hr-HR"/>
        </w:rPr>
      </w:pPr>
      <w:r w:rsidRPr="00722D34">
        <w:rPr>
          <w:rFonts w:cstheme="majorHAnsi"/>
          <w:lang w:val="hr-HR"/>
        </w:rPr>
        <w:t>Primatelji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5F5E1B" w:rsidTr="00FD653E">
        <w:trPr>
          <w:trHeight w:val="288"/>
        </w:trPr>
        <w:tc>
          <w:tcPr>
            <w:tcW w:w="1491" w:type="dxa"/>
            <w:vAlign w:val="bottom"/>
          </w:tcPr>
          <w:p w:rsidR="008576D9" w:rsidRPr="00722D3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722D34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5F5E1B" w:rsidRDefault="0079289F" w:rsidP="005F63F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5F5E1B">
              <w:rPr>
                <w:rFonts w:asciiTheme="majorHAnsi" w:hAnsiTheme="majorHAnsi" w:cstheme="majorHAnsi"/>
                <w:b w:val="0"/>
                <w:lang w:val="hr-HR"/>
              </w:rPr>
              <w:t xml:space="preserve">Povjerenstvo </w:t>
            </w:r>
            <w:r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za dodjelu Stipendije </w:t>
            </w:r>
            <w:r w:rsidR="00A46407"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Grada Zagreba </w:t>
            </w:r>
            <w:r w:rsidR="005F5E1B"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>na temelju socio</w:t>
            </w:r>
            <w:r w:rsidR="00ED6164"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>ekonomskog statusa</w:t>
            </w:r>
            <w:r w:rsidR="007B030D"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, Gradska upravna tijela </w:t>
            </w:r>
          </w:p>
        </w:tc>
      </w:tr>
      <w:tr w:rsidR="008576D9" w:rsidRPr="000D652D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C62DD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C62DD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C62DD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0C62DD" w:rsidRDefault="00310DE2" w:rsidP="00310DE2">
      <w:pPr>
        <w:pStyle w:val="Heading2"/>
        <w:rPr>
          <w:rFonts w:cstheme="majorHAnsi"/>
          <w:lang w:val="hr-HR"/>
        </w:rPr>
      </w:pPr>
      <w:r w:rsidRPr="000C62DD">
        <w:rPr>
          <w:rFonts w:cstheme="majorHAnsi"/>
          <w:lang w:val="hr-HR"/>
        </w:rPr>
        <w:lastRenderedPageBreak/>
        <w:tab/>
        <w:t>Prijenos i obrada podataka</w:t>
      </w:r>
    </w:p>
    <w:p w:rsidR="00310DE2" w:rsidRPr="000C62DD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0C62DD" w:rsidTr="00142A29">
        <w:trPr>
          <w:trHeight w:val="288"/>
        </w:trPr>
        <w:tc>
          <w:tcPr>
            <w:tcW w:w="7230" w:type="dxa"/>
            <w:vAlign w:val="bottom"/>
          </w:tcPr>
          <w:p w:rsidR="00142A29" w:rsidRPr="000C62D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0C62DD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277F8">
              <w:rPr>
                <w:rFonts w:asciiTheme="majorHAnsi" w:hAnsiTheme="majorHAnsi" w:cstheme="majorHAnsi"/>
                <w:szCs w:val="17"/>
                <w:lang w:val="hr-HR"/>
              </w:rPr>
            </w:r>
            <w:r w:rsidR="002277F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  </w:t>
            </w:r>
            <w:r w:rsidR="00040252"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="008B4BD8" w:rsidRPr="000C62DD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0C62DD" w:rsidTr="00FD653E">
        <w:trPr>
          <w:trHeight w:val="288"/>
        </w:trPr>
        <w:tc>
          <w:tcPr>
            <w:tcW w:w="7230" w:type="dxa"/>
            <w:vAlign w:val="bottom"/>
          </w:tcPr>
          <w:p w:rsidR="00142A29" w:rsidRPr="000C62D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0C62D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0C62DD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277F8">
              <w:rPr>
                <w:rFonts w:asciiTheme="majorHAnsi" w:hAnsiTheme="majorHAnsi" w:cstheme="majorHAnsi"/>
                <w:szCs w:val="17"/>
                <w:lang w:val="hr-HR"/>
              </w:rPr>
            </w:r>
            <w:r w:rsidR="002277F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040252"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="008B4BD8" w:rsidRPr="000C62DD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0C62DD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0C62DD" w:rsidTr="009D7AD0">
        <w:trPr>
          <w:trHeight w:val="288"/>
        </w:trPr>
        <w:tc>
          <w:tcPr>
            <w:tcW w:w="20" w:type="dxa"/>
            <w:vAlign w:val="bottom"/>
          </w:tcPr>
          <w:p w:rsidR="009D7AD0" w:rsidRPr="000C62DD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0C62DD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0C62DD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0C62DD" w:rsidRDefault="008576D9" w:rsidP="008576D9">
      <w:pPr>
        <w:pStyle w:val="Heading2"/>
        <w:rPr>
          <w:rFonts w:cstheme="majorHAnsi"/>
          <w:lang w:val="hr-HR"/>
        </w:rPr>
      </w:pPr>
      <w:r w:rsidRPr="000C62DD">
        <w:rPr>
          <w:rFonts w:cstheme="majorHAnsi"/>
          <w:lang w:val="hr-HR"/>
        </w:rPr>
        <w:tab/>
        <w:t>Nadzorno tijelo</w:t>
      </w:r>
    </w:p>
    <w:p w:rsidR="008576D9" w:rsidRPr="000C62DD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0C62DD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0C62DD">
        <w:rPr>
          <w:rFonts w:asciiTheme="majorHAnsi" w:hAnsiTheme="majorHAnsi" w:cstheme="majorHAnsi"/>
          <w:szCs w:val="19"/>
          <w:lang w:val="hr-HR" w:eastAsia="hr-HR"/>
        </w:rPr>
        <w:t>Nad</w:t>
      </w:r>
      <w:r w:rsidR="00D87055">
        <w:rPr>
          <w:rFonts w:asciiTheme="majorHAnsi" w:hAnsiTheme="majorHAnsi" w:cstheme="majorHAnsi"/>
          <w:szCs w:val="19"/>
          <w:lang w:val="hr-HR" w:eastAsia="hr-HR"/>
        </w:rPr>
        <w:t>zorno tijelo za provedbu Opće u</w:t>
      </w:r>
      <w:r w:rsidR="007421EC">
        <w:rPr>
          <w:rFonts w:asciiTheme="majorHAnsi" w:hAnsiTheme="majorHAnsi" w:cstheme="majorHAnsi"/>
          <w:szCs w:val="19"/>
          <w:lang w:val="hr-HR" w:eastAsia="hr-HR"/>
        </w:rPr>
        <w:t>r</w:t>
      </w:r>
      <w:r w:rsidRPr="000C62DD">
        <w:rPr>
          <w:rFonts w:asciiTheme="majorHAnsi" w:hAnsiTheme="majorHAnsi" w:cstheme="majorHAnsi"/>
          <w:szCs w:val="19"/>
          <w:lang w:val="hr-HR" w:eastAsia="hr-HR"/>
        </w:rPr>
        <w:t>edbe o zaštiti podataka je Agencija za zaštitu podatka sa sjedištem u Zagrebu, Martićeva ulica 14</w:t>
      </w:r>
      <w:r w:rsidRPr="000C62DD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0C62DD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0C62DD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0C62DD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0C62DD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7421EC" w:rsidRDefault="007B030D" w:rsidP="008576D9">
      <w:pPr>
        <w:rPr>
          <w:rFonts w:asciiTheme="majorHAnsi" w:hAnsiTheme="majorHAnsi" w:cstheme="majorHAnsi"/>
          <w:u w:val="single"/>
          <w:lang w:val="hr-HR"/>
        </w:rPr>
      </w:pPr>
      <w:r w:rsidRPr="007421EC">
        <w:rPr>
          <w:rFonts w:asciiTheme="majorHAnsi" w:hAnsiTheme="majorHAnsi" w:cstheme="majorHAnsi"/>
          <w:lang w:val="hr-HR"/>
        </w:rPr>
        <w:t xml:space="preserve"> </w:t>
      </w:r>
    </w:p>
    <w:sectPr w:rsidR="008576D9" w:rsidRPr="007421EC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F8" w:rsidRDefault="002277F8" w:rsidP="00176E67">
      <w:r>
        <w:separator/>
      </w:r>
    </w:p>
  </w:endnote>
  <w:endnote w:type="continuationSeparator" w:id="0">
    <w:p w:rsidR="002277F8" w:rsidRDefault="002277F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E2D46">
        <w:pPr>
          <w:pStyle w:val="Footer"/>
          <w:jc w:val="center"/>
        </w:pPr>
        <w:r>
          <w:fldChar w:fldCharType="begin"/>
        </w:r>
        <w:r w:rsidR="00EF16BD">
          <w:instrText xml:space="preserve"> PAGE   \* MERGEFORMAT </w:instrText>
        </w:r>
        <w:r>
          <w:fldChar w:fldCharType="separate"/>
        </w:r>
        <w:r w:rsidR="00D56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F8" w:rsidRDefault="002277F8" w:rsidP="00176E67">
      <w:r>
        <w:separator/>
      </w:r>
    </w:p>
  </w:footnote>
  <w:footnote w:type="continuationSeparator" w:id="0">
    <w:p w:rsidR="002277F8" w:rsidRDefault="002277F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40252"/>
    <w:rsid w:val="00083002"/>
    <w:rsid w:val="00087B85"/>
    <w:rsid w:val="000A01F1"/>
    <w:rsid w:val="000C096B"/>
    <w:rsid w:val="000C1163"/>
    <w:rsid w:val="000C62DD"/>
    <w:rsid w:val="000C797A"/>
    <w:rsid w:val="000D2539"/>
    <w:rsid w:val="000D2BB8"/>
    <w:rsid w:val="000D652D"/>
    <w:rsid w:val="000F2DF4"/>
    <w:rsid w:val="000F594F"/>
    <w:rsid w:val="000F6783"/>
    <w:rsid w:val="00114F20"/>
    <w:rsid w:val="00120C95"/>
    <w:rsid w:val="001211C1"/>
    <w:rsid w:val="00142A29"/>
    <w:rsid w:val="00143BC1"/>
    <w:rsid w:val="0014663E"/>
    <w:rsid w:val="00152CC0"/>
    <w:rsid w:val="00176E67"/>
    <w:rsid w:val="00177CAB"/>
    <w:rsid w:val="00180664"/>
    <w:rsid w:val="00183B8A"/>
    <w:rsid w:val="001903F7"/>
    <w:rsid w:val="0019395E"/>
    <w:rsid w:val="001D6B76"/>
    <w:rsid w:val="001E5700"/>
    <w:rsid w:val="00211828"/>
    <w:rsid w:val="002277F8"/>
    <w:rsid w:val="00250014"/>
    <w:rsid w:val="00271C49"/>
    <w:rsid w:val="002759B6"/>
    <w:rsid w:val="00275BB5"/>
    <w:rsid w:val="00286F6A"/>
    <w:rsid w:val="00291C8C"/>
    <w:rsid w:val="00296F96"/>
    <w:rsid w:val="002A1ECE"/>
    <w:rsid w:val="002A2510"/>
    <w:rsid w:val="002A6FA9"/>
    <w:rsid w:val="002B492E"/>
    <w:rsid w:val="002B4D1D"/>
    <w:rsid w:val="002B50B8"/>
    <w:rsid w:val="002C10B1"/>
    <w:rsid w:val="002D222A"/>
    <w:rsid w:val="002D5A8E"/>
    <w:rsid w:val="002E128B"/>
    <w:rsid w:val="0030222D"/>
    <w:rsid w:val="003076FD"/>
    <w:rsid w:val="00310DE2"/>
    <w:rsid w:val="00312778"/>
    <w:rsid w:val="00317005"/>
    <w:rsid w:val="00330050"/>
    <w:rsid w:val="00335259"/>
    <w:rsid w:val="00335A08"/>
    <w:rsid w:val="003929F1"/>
    <w:rsid w:val="003A1B63"/>
    <w:rsid w:val="003A41A1"/>
    <w:rsid w:val="003B2326"/>
    <w:rsid w:val="003D6415"/>
    <w:rsid w:val="003F6DE3"/>
    <w:rsid w:val="00400251"/>
    <w:rsid w:val="00437ED0"/>
    <w:rsid w:val="00440CD8"/>
    <w:rsid w:val="00443837"/>
    <w:rsid w:val="00447DAA"/>
    <w:rsid w:val="00450F66"/>
    <w:rsid w:val="00461739"/>
    <w:rsid w:val="00465F43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B7071"/>
    <w:rsid w:val="004E34C6"/>
    <w:rsid w:val="004E4BDC"/>
    <w:rsid w:val="004F62AD"/>
    <w:rsid w:val="00501AE8"/>
    <w:rsid w:val="00504B65"/>
    <w:rsid w:val="005114CE"/>
    <w:rsid w:val="00514E23"/>
    <w:rsid w:val="0052122B"/>
    <w:rsid w:val="005435EC"/>
    <w:rsid w:val="00554D31"/>
    <w:rsid w:val="005557F6"/>
    <w:rsid w:val="00563778"/>
    <w:rsid w:val="005B4AE2"/>
    <w:rsid w:val="005E63CC"/>
    <w:rsid w:val="005F5E1B"/>
    <w:rsid w:val="005F63F2"/>
    <w:rsid w:val="005F6E87"/>
    <w:rsid w:val="00607FED"/>
    <w:rsid w:val="00612B9B"/>
    <w:rsid w:val="00613129"/>
    <w:rsid w:val="00617C65"/>
    <w:rsid w:val="0063459A"/>
    <w:rsid w:val="00653B10"/>
    <w:rsid w:val="00656119"/>
    <w:rsid w:val="0066126B"/>
    <w:rsid w:val="00682C69"/>
    <w:rsid w:val="006D2635"/>
    <w:rsid w:val="006D779C"/>
    <w:rsid w:val="006E4F63"/>
    <w:rsid w:val="006E729E"/>
    <w:rsid w:val="00722A00"/>
    <w:rsid w:val="00722D34"/>
    <w:rsid w:val="00724FA4"/>
    <w:rsid w:val="007325A9"/>
    <w:rsid w:val="007421EC"/>
    <w:rsid w:val="0075451A"/>
    <w:rsid w:val="007602AC"/>
    <w:rsid w:val="00774B67"/>
    <w:rsid w:val="00775568"/>
    <w:rsid w:val="00786E50"/>
    <w:rsid w:val="0079289F"/>
    <w:rsid w:val="00793AC6"/>
    <w:rsid w:val="007A71DE"/>
    <w:rsid w:val="007B030D"/>
    <w:rsid w:val="007B199B"/>
    <w:rsid w:val="007B6119"/>
    <w:rsid w:val="007C1DA0"/>
    <w:rsid w:val="007C71B8"/>
    <w:rsid w:val="007E2A15"/>
    <w:rsid w:val="007E56C4"/>
    <w:rsid w:val="007F3D5B"/>
    <w:rsid w:val="008029B9"/>
    <w:rsid w:val="008107D6"/>
    <w:rsid w:val="00841645"/>
    <w:rsid w:val="00852EC6"/>
    <w:rsid w:val="00856C35"/>
    <w:rsid w:val="008576D9"/>
    <w:rsid w:val="00871876"/>
    <w:rsid w:val="00872690"/>
    <w:rsid w:val="008753A7"/>
    <w:rsid w:val="00882784"/>
    <w:rsid w:val="0088782D"/>
    <w:rsid w:val="008B0750"/>
    <w:rsid w:val="008B0E86"/>
    <w:rsid w:val="008B4BD8"/>
    <w:rsid w:val="008B7081"/>
    <w:rsid w:val="008D7A67"/>
    <w:rsid w:val="008F2F8A"/>
    <w:rsid w:val="008F5BCD"/>
    <w:rsid w:val="00902964"/>
    <w:rsid w:val="00904287"/>
    <w:rsid w:val="00920507"/>
    <w:rsid w:val="00933455"/>
    <w:rsid w:val="00941F5F"/>
    <w:rsid w:val="0094790F"/>
    <w:rsid w:val="00966B90"/>
    <w:rsid w:val="009737B7"/>
    <w:rsid w:val="009802C4"/>
    <w:rsid w:val="009916E0"/>
    <w:rsid w:val="009976D9"/>
    <w:rsid w:val="00997A3E"/>
    <w:rsid w:val="009A12D5"/>
    <w:rsid w:val="009A4EA3"/>
    <w:rsid w:val="009A55DC"/>
    <w:rsid w:val="009C220D"/>
    <w:rsid w:val="009D7AD0"/>
    <w:rsid w:val="00A1116C"/>
    <w:rsid w:val="00A211B2"/>
    <w:rsid w:val="00A2727E"/>
    <w:rsid w:val="00A35524"/>
    <w:rsid w:val="00A41DFD"/>
    <w:rsid w:val="00A46407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311E1"/>
    <w:rsid w:val="00B33AE3"/>
    <w:rsid w:val="00B4735C"/>
    <w:rsid w:val="00B519A3"/>
    <w:rsid w:val="00B579DF"/>
    <w:rsid w:val="00B81934"/>
    <w:rsid w:val="00B90EC2"/>
    <w:rsid w:val="00BA268F"/>
    <w:rsid w:val="00BC07E3"/>
    <w:rsid w:val="00C00217"/>
    <w:rsid w:val="00C079CA"/>
    <w:rsid w:val="00C42ED8"/>
    <w:rsid w:val="00C45FDA"/>
    <w:rsid w:val="00C473DF"/>
    <w:rsid w:val="00C51808"/>
    <w:rsid w:val="00C67741"/>
    <w:rsid w:val="00C7425A"/>
    <w:rsid w:val="00C74647"/>
    <w:rsid w:val="00C7506F"/>
    <w:rsid w:val="00C76039"/>
    <w:rsid w:val="00C76480"/>
    <w:rsid w:val="00C80AD2"/>
    <w:rsid w:val="00C92A3C"/>
    <w:rsid w:val="00C92FD6"/>
    <w:rsid w:val="00C94486"/>
    <w:rsid w:val="00CD753E"/>
    <w:rsid w:val="00CE2D46"/>
    <w:rsid w:val="00CE5DC7"/>
    <w:rsid w:val="00CE7D54"/>
    <w:rsid w:val="00D11418"/>
    <w:rsid w:val="00D14E73"/>
    <w:rsid w:val="00D434E4"/>
    <w:rsid w:val="00D55AFA"/>
    <w:rsid w:val="00D56882"/>
    <w:rsid w:val="00D6003C"/>
    <w:rsid w:val="00D6155E"/>
    <w:rsid w:val="00D83A19"/>
    <w:rsid w:val="00D86A85"/>
    <w:rsid w:val="00D87055"/>
    <w:rsid w:val="00D90A75"/>
    <w:rsid w:val="00DA4514"/>
    <w:rsid w:val="00DC47A2"/>
    <w:rsid w:val="00DE1551"/>
    <w:rsid w:val="00DE1A09"/>
    <w:rsid w:val="00DE7FB7"/>
    <w:rsid w:val="00E02463"/>
    <w:rsid w:val="00E106E2"/>
    <w:rsid w:val="00E135CA"/>
    <w:rsid w:val="00E20DDA"/>
    <w:rsid w:val="00E32A8B"/>
    <w:rsid w:val="00E36054"/>
    <w:rsid w:val="00E37E7B"/>
    <w:rsid w:val="00E42939"/>
    <w:rsid w:val="00E46E04"/>
    <w:rsid w:val="00E7133E"/>
    <w:rsid w:val="00E87396"/>
    <w:rsid w:val="00E96F6F"/>
    <w:rsid w:val="00EB478A"/>
    <w:rsid w:val="00EC42A3"/>
    <w:rsid w:val="00ED6164"/>
    <w:rsid w:val="00EF16BD"/>
    <w:rsid w:val="00EF3293"/>
    <w:rsid w:val="00EF7C74"/>
    <w:rsid w:val="00F662FF"/>
    <w:rsid w:val="00F83033"/>
    <w:rsid w:val="00F966AA"/>
    <w:rsid w:val="00FB538F"/>
    <w:rsid w:val="00FC3071"/>
    <w:rsid w:val="00FD56C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BB790-D60F-444E-8B00-B5983DC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2</cp:revision>
  <cp:lastPrinted>2018-07-03T09:01:00Z</cp:lastPrinted>
  <dcterms:created xsi:type="dcterms:W3CDTF">2021-11-26T14:38:00Z</dcterms:created>
  <dcterms:modified xsi:type="dcterms:W3CDTF">2021-11-26T14:38:00Z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